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EC72" w14:textId="77777777" w:rsidR="00AE1A0A" w:rsidRPr="0019260C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74F95E6" w14:textId="77777777" w:rsidR="00AE1A0A" w:rsidRPr="0019260C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03367326" w14:textId="77777777" w:rsidR="00AE1A0A" w:rsidRPr="0019260C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5AEC1D12" w14:textId="77777777" w:rsidR="00AE1A0A" w:rsidRPr="0019260C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2FD1FA32" w14:textId="77777777" w:rsidR="00530587" w:rsidRPr="0019260C" w:rsidRDefault="00530587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15D6989B" w14:textId="77777777" w:rsidR="00E95689" w:rsidRPr="0019260C" w:rsidRDefault="00E95689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64A93824" w14:textId="77777777" w:rsidR="00E95689" w:rsidRPr="0019260C" w:rsidRDefault="00E95689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4ADBA202" w14:textId="77777777" w:rsidR="00E95689" w:rsidRPr="0019260C" w:rsidRDefault="00E95689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66E2F3E7" w14:textId="77777777" w:rsidR="00E95689" w:rsidRPr="0019260C" w:rsidRDefault="00E95689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2BB3C235" w14:textId="77777777" w:rsidR="00E95689" w:rsidRPr="0019260C" w:rsidRDefault="00E95689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2A2E2433" w14:textId="77777777" w:rsidR="00E95689" w:rsidRDefault="00E95689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0A1EE602" w14:textId="77777777" w:rsidR="00530587" w:rsidRPr="0019260C" w:rsidRDefault="00530587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14:paraId="472F942A" w14:textId="5DF4B9EF" w:rsidR="00EC0092" w:rsidRPr="00992268" w:rsidRDefault="00EC0092" w:rsidP="002B4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9000"/>
          <w:tab w:val="left" w:pos="10080"/>
        </w:tabs>
        <w:suppressAutoHyphens/>
        <w:ind w:left="720"/>
        <w:rPr>
          <w:rFonts w:ascii="Arial" w:hAnsi="Arial" w:cs="Arial"/>
          <w:sz w:val="24"/>
          <w:szCs w:val="24"/>
          <w:u w:val="single"/>
        </w:rPr>
      </w:pPr>
      <w:r w:rsidRPr="00992268">
        <w:rPr>
          <w:rFonts w:ascii="Arial" w:hAnsi="Arial" w:cs="Arial"/>
          <w:b/>
          <w:sz w:val="24"/>
          <w:szCs w:val="24"/>
        </w:rPr>
        <w:t>Superior Court of Washington</w:t>
      </w:r>
      <w:r w:rsidR="002B4BAE" w:rsidRPr="00992268">
        <w:rPr>
          <w:rFonts w:ascii="Arial" w:hAnsi="Arial" w:cs="Arial"/>
          <w:b/>
          <w:sz w:val="24"/>
          <w:szCs w:val="24"/>
        </w:rPr>
        <w:t xml:space="preserve">, </w:t>
      </w:r>
      <w:r w:rsidRPr="00992268">
        <w:rPr>
          <w:rFonts w:ascii="Arial" w:hAnsi="Arial" w:cs="Arial"/>
          <w:b/>
          <w:sz w:val="24"/>
          <w:szCs w:val="24"/>
        </w:rPr>
        <w:t>County of</w:t>
      </w:r>
      <w:r w:rsidR="00EB033F">
        <w:rPr>
          <w:rFonts w:ascii="Arial" w:hAnsi="Arial" w:cs="Arial"/>
          <w:b/>
          <w:sz w:val="24"/>
          <w:szCs w:val="24"/>
        </w:rPr>
        <w:t xml:space="preserve"> </w:t>
      </w:r>
      <w:r w:rsidR="002B4BAE" w:rsidRPr="00992268">
        <w:rPr>
          <w:rFonts w:ascii="Arial" w:hAnsi="Arial" w:cs="Arial"/>
          <w:sz w:val="24"/>
          <w:szCs w:val="24"/>
          <w:u w:val="single"/>
        </w:rPr>
        <w:tab/>
      </w:r>
    </w:p>
    <w:p w14:paraId="0753EEB8" w14:textId="77777777" w:rsidR="00EC0092" w:rsidRPr="0019260C" w:rsidRDefault="00EC0092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EC0092" w:rsidRPr="0019260C" w14:paraId="4633B48D" w14:textId="77777777" w:rsidTr="00A473DE">
        <w:trPr>
          <w:trHeight w:val="1746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F9CC0E" w14:textId="77777777" w:rsidR="00254C17" w:rsidRPr="00EB033F" w:rsidRDefault="00254C17" w:rsidP="00254C17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EB033F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565932" w:rsidRPr="00EB033F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EB033F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3F160C4E" w14:textId="77777777" w:rsidR="00254C17" w:rsidRPr="00992268" w:rsidRDefault="00254C17" w:rsidP="00254C17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14:paraId="4BE2D04C" w14:textId="77777777" w:rsidR="00254C17" w:rsidRPr="00992268" w:rsidRDefault="00254C17" w:rsidP="00254C17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14:paraId="575DC3C8" w14:textId="77777777" w:rsidR="00EC0092" w:rsidRPr="00992268" w:rsidRDefault="00254C17" w:rsidP="00565932">
            <w:pPr>
              <w:tabs>
                <w:tab w:val="left" w:pos="3240"/>
              </w:tabs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992268">
              <w:rPr>
                <w:rFonts w:ascii="Arial" w:hAnsi="Arial" w:cs="Arial"/>
                <w:sz w:val="22"/>
                <w:szCs w:val="22"/>
              </w:rPr>
              <w:t>_______________________________, In</w:t>
            </w:r>
            <w:r w:rsidR="00565932" w:rsidRPr="00992268">
              <w:rPr>
                <w:rFonts w:ascii="Arial" w:hAnsi="Arial" w:cs="Arial"/>
                <w:sz w:val="22"/>
                <w:szCs w:val="22"/>
              </w:rPr>
              <w:t>dividual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2CB722" w14:textId="77777777" w:rsidR="00EC0092" w:rsidRPr="00992268" w:rsidRDefault="00EC0092" w:rsidP="00361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2268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992268">
              <w:rPr>
                <w:rFonts w:ascii="Arial" w:hAnsi="Arial" w:cs="Arial"/>
                <w:sz w:val="22"/>
                <w:szCs w:val="22"/>
              </w:rPr>
              <w:t>.</w:t>
            </w:r>
            <w:r w:rsidRPr="0099226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3D8ACB0" w14:textId="19261EFF" w:rsidR="00250F11" w:rsidRPr="00992268" w:rsidRDefault="001E1150" w:rsidP="00361CD7">
            <w:pPr>
              <w:spacing w:before="6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992268">
              <w:rPr>
                <w:rFonts w:ascii="Arial" w:hAnsi="Arial" w:cs="Arial"/>
                <w:b/>
                <w:sz w:val="22"/>
                <w:szCs w:val="22"/>
              </w:rPr>
              <w:t>Motion to Appoint Successor/Co-</w:t>
            </w:r>
            <w:r w:rsidR="002B4BAE" w:rsidRPr="00992268">
              <w:rPr>
                <w:rFonts w:ascii="Arial" w:hAnsi="Arial" w:cs="Arial"/>
                <w:b/>
                <w:sz w:val="22"/>
                <w:szCs w:val="22"/>
              </w:rPr>
              <w:t>Guardian/Conservator</w:t>
            </w:r>
          </w:p>
          <w:p w14:paraId="7DB5E589" w14:textId="0879ABF7" w:rsidR="00250F11" w:rsidRPr="00361CD7" w:rsidRDefault="00250F11" w:rsidP="00361C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1CD7">
              <w:rPr>
                <w:rFonts w:ascii="Arial" w:hAnsi="Arial" w:cs="Arial"/>
                <w:sz w:val="22"/>
                <w:szCs w:val="22"/>
              </w:rPr>
              <w:t>(DSGSBG)</w:t>
            </w:r>
          </w:p>
        </w:tc>
      </w:tr>
    </w:tbl>
    <w:p w14:paraId="48A261C2" w14:textId="12327AA7" w:rsidR="009149C9" w:rsidRPr="00992268" w:rsidRDefault="002B4BAE" w:rsidP="0019260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992268">
        <w:rPr>
          <w:rFonts w:ascii="Arial" w:hAnsi="Arial" w:cs="Arial"/>
          <w:b/>
          <w:sz w:val="32"/>
          <w:szCs w:val="32"/>
        </w:rPr>
        <w:t xml:space="preserve">Motion to Appoint Successor </w:t>
      </w:r>
      <w:r w:rsidR="001E1150" w:rsidRPr="00992268">
        <w:rPr>
          <w:rFonts w:ascii="Arial" w:hAnsi="Arial" w:cs="Arial"/>
          <w:b/>
          <w:sz w:val="32"/>
          <w:szCs w:val="32"/>
        </w:rPr>
        <w:t>or Co-</w:t>
      </w:r>
      <w:r w:rsidRPr="00992268">
        <w:rPr>
          <w:rFonts w:ascii="Arial" w:hAnsi="Arial" w:cs="Arial"/>
          <w:b/>
          <w:sz w:val="32"/>
          <w:szCs w:val="32"/>
        </w:rPr>
        <w:t>Guardian/Conservator</w:t>
      </w:r>
    </w:p>
    <w:p w14:paraId="188D35D5" w14:textId="47648A15" w:rsidR="002B4BAE" w:rsidRPr="00EB033F" w:rsidRDefault="002B4BAE" w:rsidP="002B4BAE">
      <w:pPr>
        <w:pStyle w:val="BodyTextIndent"/>
        <w:tabs>
          <w:tab w:val="left" w:pos="7110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EB033F">
        <w:rPr>
          <w:rFonts w:ascii="Arial" w:hAnsi="Arial" w:cs="Arial"/>
          <w:i/>
          <w:sz w:val="22"/>
          <w:szCs w:val="22"/>
        </w:rPr>
        <w:t>(Name)</w:t>
      </w:r>
      <w:r w:rsidR="00530587" w:rsidRPr="00EB033F">
        <w:rPr>
          <w:rFonts w:ascii="Arial" w:hAnsi="Arial" w:cs="Arial"/>
          <w:i/>
          <w:sz w:val="22"/>
          <w:szCs w:val="22"/>
        </w:rPr>
        <w:t xml:space="preserve"> </w:t>
      </w:r>
      <w:r w:rsidRPr="00EB033F">
        <w:rPr>
          <w:rFonts w:ascii="Arial" w:hAnsi="Arial" w:cs="Arial"/>
          <w:sz w:val="22"/>
          <w:szCs w:val="22"/>
          <w:u w:val="single"/>
        </w:rPr>
        <w:tab/>
      </w:r>
      <w:r w:rsidRPr="00992268">
        <w:rPr>
          <w:rFonts w:ascii="Arial" w:hAnsi="Arial" w:cs="Arial"/>
          <w:sz w:val="22"/>
          <w:szCs w:val="22"/>
        </w:rPr>
        <w:t xml:space="preserve"> </w:t>
      </w:r>
      <w:r w:rsidRPr="00EB033F">
        <w:rPr>
          <w:rFonts w:ascii="Arial" w:hAnsi="Arial" w:cs="Arial"/>
          <w:sz w:val="22"/>
          <w:szCs w:val="22"/>
        </w:rPr>
        <w:t xml:space="preserve">requests the following person to serve as: </w:t>
      </w:r>
      <w:proofErr w:type="gramStart"/>
      <w:r w:rsidR="002B3EE0" w:rsidRPr="00EB033F">
        <w:rPr>
          <w:rFonts w:ascii="Arial" w:hAnsi="Arial" w:cs="Arial"/>
          <w:sz w:val="22"/>
          <w:szCs w:val="22"/>
        </w:rPr>
        <w:t>[  ]</w:t>
      </w:r>
      <w:proofErr w:type="gramEnd"/>
      <w:r w:rsidR="002B3EE0" w:rsidRPr="00EB033F">
        <w:rPr>
          <w:rFonts w:ascii="Arial" w:hAnsi="Arial" w:cs="Arial"/>
          <w:sz w:val="22"/>
          <w:szCs w:val="22"/>
        </w:rPr>
        <w:t xml:space="preserve"> Successor</w:t>
      </w:r>
      <w:r w:rsidR="00530587" w:rsidRPr="00EB033F">
        <w:rPr>
          <w:rFonts w:ascii="Arial" w:hAnsi="Arial" w:cs="Arial"/>
          <w:sz w:val="22"/>
          <w:szCs w:val="22"/>
        </w:rPr>
        <w:t xml:space="preserve"> </w:t>
      </w:r>
      <w:r w:rsidR="002B3EE0" w:rsidRPr="00EB033F">
        <w:rPr>
          <w:rFonts w:ascii="Arial" w:hAnsi="Arial" w:cs="Arial"/>
          <w:sz w:val="22"/>
          <w:szCs w:val="22"/>
        </w:rPr>
        <w:t xml:space="preserve"> [  ] Co</w:t>
      </w:r>
      <w:r w:rsidR="001E1150" w:rsidRPr="00EB033F">
        <w:rPr>
          <w:rFonts w:ascii="Arial" w:hAnsi="Arial" w:cs="Arial"/>
          <w:sz w:val="22"/>
          <w:szCs w:val="22"/>
        </w:rPr>
        <w:t>-</w:t>
      </w:r>
      <w:r w:rsidR="00530587" w:rsidRPr="00EB033F">
        <w:rPr>
          <w:rFonts w:ascii="Arial" w:hAnsi="Arial" w:cs="Arial"/>
          <w:sz w:val="22"/>
          <w:szCs w:val="22"/>
        </w:rPr>
        <w:t xml:space="preserve"> </w:t>
      </w:r>
      <w:r w:rsidR="002B3EE0" w:rsidRPr="00EB033F">
        <w:rPr>
          <w:rFonts w:ascii="Arial" w:hAnsi="Arial" w:cs="Arial"/>
          <w:sz w:val="22"/>
          <w:szCs w:val="22"/>
        </w:rPr>
        <w:t xml:space="preserve"> </w:t>
      </w:r>
      <w:r w:rsidRPr="00EB033F">
        <w:rPr>
          <w:rFonts w:ascii="Arial" w:hAnsi="Arial" w:cs="Arial"/>
          <w:sz w:val="22"/>
          <w:szCs w:val="22"/>
        </w:rPr>
        <w:t>[  ] Guardian</w:t>
      </w:r>
      <w:r w:rsidR="00530587" w:rsidRPr="0032023F">
        <w:rPr>
          <w:rFonts w:ascii="Arial" w:hAnsi="Arial" w:cs="Arial"/>
          <w:sz w:val="22"/>
          <w:szCs w:val="22"/>
        </w:rPr>
        <w:t xml:space="preserve"> </w:t>
      </w:r>
      <w:r w:rsidRPr="0032023F">
        <w:rPr>
          <w:rFonts w:ascii="Arial" w:hAnsi="Arial" w:cs="Arial"/>
          <w:sz w:val="22"/>
          <w:szCs w:val="22"/>
        </w:rPr>
        <w:t xml:space="preserve"> [  ] Conservator</w:t>
      </w:r>
      <w:r w:rsidRPr="00EB033F">
        <w:rPr>
          <w:rFonts w:ascii="Arial" w:hAnsi="Arial" w:cs="Arial"/>
          <w:sz w:val="22"/>
          <w:szCs w:val="22"/>
        </w:rPr>
        <w:t>.</w:t>
      </w:r>
    </w:p>
    <w:p w14:paraId="7C56E47F" w14:textId="77777777" w:rsidR="009149C9" w:rsidRPr="00EB033F" w:rsidRDefault="00E95689" w:rsidP="002B4BAE">
      <w:pPr>
        <w:tabs>
          <w:tab w:val="left" w:pos="2160"/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</w:rPr>
        <w:t>Name:</w:t>
      </w:r>
      <w:r w:rsidR="009149C9" w:rsidRPr="00EB033F">
        <w:rPr>
          <w:rFonts w:ascii="Arial" w:hAnsi="Arial" w:cs="Arial"/>
          <w:sz w:val="22"/>
          <w:szCs w:val="22"/>
        </w:rPr>
        <w:tab/>
      </w:r>
      <w:r w:rsidR="002B4BAE" w:rsidRPr="00EB033F">
        <w:rPr>
          <w:rFonts w:ascii="Arial" w:hAnsi="Arial" w:cs="Arial"/>
          <w:sz w:val="22"/>
          <w:szCs w:val="22"/>
          <w:u w:val="single"/>
        </w:rPr>
        <w:tab/>
      </w:r>
    </w:p>
    <w:p w14:paraId="2C88DE37" w14:textId="77777777" w:rsidR="009149C9" w:rsidRPr="00EB033F" w:rsidRDefault="00E95689" w:rsidP="002B4BAE">
      <w:pPr>
        <w:tabs>
          <w:tab w:val="left" w:pos="2160"/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B033F">
        <w:rPr>
          <w:rFonts w:ascii="Arial" w:hAnsi="Arial" w:cs="Arial"/>
          <w:sz w:val="22"/>
          <w:szCs w:val="22"/>
        </w:rPr>
        <w:t>Address</w:t>
      </w:r>
      <w:r w:rsidR="009149C9" w:rsidRPr="00EB033F">
        <w:rPr>
          <w:rFonts w:ascii="Arial" w:hAnsi="Arial" w:cs="Arial"/>
          <w:sz w:val="22"/>
          <w:szCs w:val="22"/>
        </w:rPr>
        <w:t>:</w:t>
      </w:r>
      <w:r w:rsidR="009149C9" w:rsidRPr="00EB033F">
        <w:rPr>
          <w:rFonts w:ascii="Arial" w:hAnsi="Arial" w:cs="Arial"/>
          <w:sz w:val="22"/>
          <w:szCs w:val="22"/>
        </w:rPr>
        <w:tab/>
      </w:r>
      <w:r w:rsidR="002B4BAE" w:rsidRPr="00EB033F">
        <w:rPr>
          <w:rFonts w:ascii="Arial" w:hAnsi="Arial" w:cs="Arial"/>
          <w:sz w:val="22"/>
          <w:szCs w:val="22"/>
          <w:u w:val="single"/>
        </w:rPr>
        <w:tab/>
      </w:r>
    </w:p>
    <w:p w14:paraId="19C1A40C" w14:textId="77777777" w:rsidR="002B4BAE" w:rsidRPr="00EB033F" w:rsidRDefault="009149C9" w:rsidP="002B4BAE">
      <w:pPr>
        <w:tabs>
          <w:tab w:val="left" w:pos="9180"/>
        </w:tabs>
        <w:spacing w:line="360" w:lineRule="auto"/>
        <w:ind w:left="2160" w:hanging="144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</w:rPr>
        <w:tab/>
      </w:r>
      <w:r w:rsidR="002B4BAE" w:rsidRPr="00EB033F">
        <w:rPr>
          <w:rFonts w:ascii="Arial" w:hAnsi="Arial" w:cs="Arial"/>
          <w:sz w:val="22"/>
          <w:szCs w:val="22"/>
          <w:u w:val="single"/>
        </w:rPr>
        <w:tab/>
      </w:r>
    </w:p>
    <w:p w14:paraId="34BF1F73" w14:textId="77777777" w:rsidR="002B4BAE" w:rsidRPr="00EB033F" w:rsidRDefault="009149C9" w:rsidP="002B4BAE">
      <w:pPr>
        <w:tabs>
          <w:tab w:val="left" w:pos="9180"/>
        </w:tabs>
        <w:spacing w:line="360" w:lineRule="auto"/>
        <w:ind w:left="2160" w:hanging="1440"/>
        <w:rPr>
          <w:rFonts w:ascii="Arial" w:hAnsi="Arial" w:cs="Arial"/>
          <w:sz w:val="22"/>
          <w:szCs w:val="22"/>
          <w:u w:val="single"/>
        </w:rPr>
      </w:pPr>
      <w:r w:rsidRPr="00EB033F">
        <w:rPr>
          <w:rFonts w:ascii="Arial" w:hAnsi="Arial" w:cs="Arial"/>
          <w:sz w:val="22"/>
          <w:szCs w:val="22"/>
        </w:rPr>
        <w:t>Phone</w:t>
      </w:r>
      <w:r w:rsidR="00E95689" w:rsidRPr="00EB033F">
        <w:rPr>
          <w:rFonts w:ascii="Arial" w:hAnsi="Arial" w:cs="Arial"/>
          <w:sz w:val="22"/>
          <w:szCs w:val="22"/>
        </w:rPr>
        <w:t>*</w:t>
      </w:r>
      <w:r w:rsidRPr="00EB033F">
        <w:rPr>
          <w:rFonts w:ascii="Arial" w:hAnsi="Arial" w:cs="Arial"/>
          <w:sz w:val="22"/>
          <w:szCs w:val="22"/>
        </w:rPr>
        <w:tab/>
      </w:r>
      <w:r w:rsidR="002B4BAE" w:rsidRPr="00EB033F">
        <w:rPr>
          <w:rFonts w:ascii="Arial" w:hAnsi="Arial" w:cs="Arial"/>
          <w:sz w:val="22"/>
          <w:szCs w:val="22"/>
          <w:u w:val="single"/>
        </w:rPr>
        <w:tab/>
      </w:r>
    </w:p>
    <w:p w14:paraId="2326565F" w14:textId="3EC6CEB7" w:rsidR="009149C9" w:rsidRPr="00EB033F" w:rsidRDefault="009149C9" w:rsidP="002B4BAE">
      <w:pPr>
        <w:tabs>
          <w:tab w:val="left" w:pos="9180"/>
        </w:tabs>
        <w:spacing w:line="360" w:lineRule="auto"/>
        <w:ind w:left="2160" w:hanging="1440"/>
        <w:rPr>
          <w:rFonts w:ascii="Arial" w:hAnsi="Arial" w:cs="Arial"/>
          <w:sz w:val="22"/>
          <w:szCs w:val="22"/>
        </w:rPr>
      </w:pPr>
      <w:r w:rsidRPr="00EB033F">
        <w:rPr>
          <w:rFonts w:ascii="Arial" w:hAnsi="Arial" w:cs="Arial"/>
          <w:sz w:val="22"/>
          <w:szCs w:val="22"/>
        </w:rPr>
        <w:t xml:space="preserve">Email </w:t>
      </w:r>
      <w:r w:rsidR="006B16C2" w:rsidRPr="00EB033F">
        <w:rPr>
          <w:rFonts w:ascii="Arial" w:hAnsi="Arial" w:cs="Arial"/>
          <w:sz w:val="22"/>
          <w:szCs w:val="22"/>
        </w:rPr>
        <w:t>a</w:t>
      </w:r>
      <w:r w:rsidRPr="00EB033F">
        <w:rPr>
          <w:rFonts w:ascii="Arial" w:hAnsi="Arial" w:cs="Arial"/>
          <w:sz w:val="22"/>
          <w:szCs w:val="22"/>
        </w:rPr>
        <w:t>ddress:</w:t>
      </w:r>
      <w:r w:rsidR="00E95689" w:rsidRPr="00EB033F">
        <w:rPr>
          <w:rFonts w:ascii="Arial" w:hAnsi="Arial" w:cs="Arial"/>
          <w:sz w:val="22"/>
          <w:szCs w:val="22"/>
        </w:rPr>
        <w:t xml:space="preserve"> </w:t>
      </w:r>
      <w:r w:rsidR="002B4BAE" w:rsidRPr="00EB033F">
        <w:rPr>
          <w:rFonts w:ascii="Arial" w:hAnsi="Arial" w:cs="Arial"/>
          <w:sz w:val="22"/>
          <w:szCs w:val="22"/>
          <w:u w:val="single"/>
        </w:rPr>
        <w:tab/>
      </w:r>
    </w:p>
    <w:p w14:paraId="0A71009B" w14:textId="5D07993B" w:rsidR="002B4BAE" w:rsidRPr="00EB033F" w:rsidRDefault="00A51B91" w:rsidP="00992268">
      <w:pPr>
        <w:tabs>
          <w:tab w:val="left" w:pos="5220"/>
          <w:tab w:val="left" w:pos="9270"/>
        </w:tabs>
        <w:spacing w:before="120"/>
        <w:rPr>
          <w:rFonts w:ascii="Arial" w:hAnsi="Arial" w:cs="Arial"/>
          <w:i/>
          <w:sz w:val="22"/>
          <w:szCs w:val="22"/>
          <w:u w:val="single"/>
        </w:rPr>
      </w:pPr>
      <w:r w:rsidRPr="00EB033F">
        <w:rPr>
          <w:rFonts w:ascii="Arial" w:hAnsi="Arial" w:cs="Arial"/>
          <w:i/>
          <w:sz w:val="22"/>
          <w:szCs w:val="22"/>
        </w:rPr>
        <w:t xml:space="preserve">(Name) </w:t>
      </w:r>
      <w:r w:rsidRPr="00EB033F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0659D9" w:rsidRPr="00EB033F">
        <w:rPr>
          <w:rFonts w:ascii="Arial" w:hAnsi="Arial" w:cs="Arial"/>
          <w:sz w:val="22"/>
          <w:szCs w:val="22"/>
        </w:rPr>
        <w:t>sh</w:t>
      </w:r>
      <w:r w:rsidRPr="00EB033F">
        <w:rPr>
          <w:rFonts w:ascii="Arial" w:hAnsi="Arial" w:cs="Arial"/>
          <w:sz w:val="22"/>
          <w:szCs w:val="22"/>
        </w:rPr>
        <w:t>ould be appointed</w:t>
      </w:r>
      <w:r w:rsidR="00530587" w:rsidRPr="00EB033F">
        <w:rPr>
          <w:rFonts w:ascii="Arial" w:hAnsi="Arial" w:cs="Arial"/>
          <w:sz w:val="22"/>
          <w:szCs w:val="22"/>
        </w:rPr>
        <w:t>,</w:t>
      </w:r>
      <w:r w:rsidR="002B3EE0" w:rsidRPr="00EB033F">
        <w:rPr>
          <w:rFonts w:ascii="Arial" w:hAnsi="Arial" w:cs="Arial"/>
          <w:sz w:val="22"/>
          <w:szCs w:val="22"/>
        </w:rPr>
        <w:t xml:space="preserve"> with the duties and authority in the Order Appointing Guardian and/or Conservator dated </w:t>
      </w:r>
      <w:r w:rsidR="002B3EE0" w:rsidRPr="00EB033F">
        <w:rPr>
          <w:rFonts w:ascii="Arial" w:hAnsi="Arial" w:cs="Arial"/>
          <w:sz w:val="22"/>
          <w:szCs w:val="22"/>
          <w:u w:val="single"/>
        </w:rPr>
        <w:tab/>
      </w:r>
      <w:r w:rsidR="002B3EE0" w:rsidRPr="00EB033F">
        <w:rPr>
          <w:rFonts w:ascii="Arial" w:hAnsi="Arial" w:cs="Arial"/>
          <w:sz w:val="22"/>
          <w:szCs w:val="22"/>
        </w:rPr>
        <w:t>.</w:t>
      </w:r>
    </w:p>
    <w:p w14:paraId="2C30FC9F" w14:textId="77777777" w:rsidR="00B86B4F" w:rsidRPr="00992268" w:rsidRDefault="00B86B4F" w:rsidP="00A473DE">
      <w:pPr>
        <w:rPr>
          <w:rFonts w:ascii="Arial" w:hAnsi="Arial" w:cs="Arial"/>
          <w:sz w:val="22"/>
          <w:szCs w:val="22"/>
        </w:rPr>
      </w:pPr>
    </w:p>
    <w:tbl>
      <w:tblPr>
        <w:tblW w:w="9162" w:type="dxa"/>
        <w:tblInd w:w="108" w:type="dxa"/>
        <w:tblLook w:val="04A0" w:firstRow="1" w:lastRow="0" w:firstColumn="1" w:lastColumn="0" w:noHBand="0" w:noVBand="1"/>
      </w:tblPr>
      <w:tblGrid>
        <w:gridCol w:w="4050"/>
        <w:gridCol w:w="360"/>
        <w:gridCol w:w="4752"/>
      </w:tblGrid>
      <w:tr w:rsidR="002B4BAE" w:rsidRPr="00EB033F" w14:paraId="79FBC1B9" w14:textId="77777777" w:rsidTr="00992268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83015" w14:textId="77777777" w:rsidR="002B4BAE" w:rsidRPr="00EB033F" w:rsidRDefault="002B4B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398B0B" w14:textId="77777777" w:rsidR="002B4BAE" w:rsidRPr="00EB033F" w:rsidRDefault="002B4B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7F0BF" w14:textId="77777777" w:rsidR="002B4BAE" w:rsidRPr="00EB033F" w:rsidRDefault="002B4BA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BAE" w:rsidRPr="00EB033F" w14:paraId="11D9509B" w14:textId="77777777" w:rsidTr="00992268"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3DD74" w14:textId="77777777" w:rsidR="002B4BAE" w:rsidRPr="00992268" w:rsidRDefault="002B4BAE" w:rsidP="00992268">
            <w:pPr>
              <w:ind w:left="-126"/>
              <w:rPr>
                <w:rFonts w:ascii="Arial" w:hAnsi="Arial" w:cs="Arial"/>
                <w:sz w:val="22"/>
                <w:szCs w:val="22"/>
              </w:rPr>
            </w:pPr>
            <w:r w:rsidRPr="00992268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60" w:type="dxa"/>
          </w:tcPr>
          <w:p w14:paraId="28937FBD" w14:textId="77777777" w:rsidR="002B4BAE" w:rsidRPr="00EB033F" w:rsidRDefault="002B4B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82BE9" w14:textId="6BF50DDB" w:rsidR="002B4BAE" w:rsidRPr="00EB033F" w:rsidRDefault="002B4BAE">
            <w:pPr>
              <w:pStyle w:val="Footer"/>
              <w:overflowPunct/>
              <w:autoSpaceDE/>
              <w:adjustRightInd/>
              <w:rPr>
                <w:rFonts w:ascii="Arial" w:hAnsi="Arial" w:cs="Arial"/>
                <w:i/>
                <w:sz w:val="22"/>
                <w:szCs w:val="22"/>
              </w:rPr>
            </w:pPr>
            <w:r w:rsidRPr="00992268">
              <w:rPr>
                <w:rFonts w:ascii="Arial" w:hAnsi="Arial" w:cs="Arial"/>
                <w:sz w:val="22"/>
                <w:szCs w:val="22"/>
              </w:rPr>
              <w:t>Print name</w:t>
            </w:r>
            <w:r w:rsidRPr="00EB033F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</w:t>
            </w:r>
            <w:r w:rsidRPr="00EB033F">
              <w:rPr>
                <w:rFonts w:ascii="Arial" w:hAnsi="Arial" w:cs="Arial"/>
                <w:sz w:val="22"/>
                <w:szCs w:val="22"/>
              </w:rPr>
              <w:t>[  ] WSBA [  ]CPG #</w:t>
            </w:r>
          </w:p>
        </w:tc>
      </w:tr>
    </w:tbl>
    <w:p w14:paraId="58F5FE4F" w14:textId="1AC0F457" w:rsidR="002B4BAE" w:rsidRPr="00EB033F" w:rsidRDefault="00530587" w:rsidP="002B4BAE">
      <w:pPr>
        <w:pStyle w:val="WAnote"/>
        <w:spacing w:after="120"/>
        <w:ind w:left="0" w:firstLine="0"/>
        <w:rPr>
          <w:iCs/>
        </w:rPr>
      </w:pPr>
      <w:r w:rsidRPr="00EB033F">
        <w:rPr>
          <w:iCs/>
        </w:rPr>
        <w:br/>
      </w:r>
      <w:r w:rsidR="002B4BAE" w:rsidRPr="00EB033F">
        <w:rPr>
          <w:iCs/>
        </w:rPr>
        <w:t>The following is my contact information:</w:t>
      </w:r>
    </w:p>
    <w:p w14:paraId="4B3017BA" w14:textId="5E08C810" w:rsidR="00D071E9" w:rsidRDefault="002B4BAE" w:rsidP="00CA5756">
      <w:pPr>
        <w:pStyle w:val="WAnote"/>
        <w:tabs>
          <w:tab w:val="left" w:pos="4680"/>
        </w:tabs>
        <w:spacing w:before="240"/>
        <w:ind w:left="0" w:firstLine="0"/>
        <w:rPr>
          <w:iCs/>
        </w:rPr>
      </w:pPr>
      <w:r w:rsidRPr="00992268">
        <w:t>Email:</w:t>
      </w:r>
      <w:r w:rsidRPr="00992268">
        <w:rPr>
          <w:i/>
        </w:rPr>
        <w:t xml:space="preserve">  </w:t>
      </w:r>
      <w:r w:rsidRPr="00992268">
        <w:rPr>
          <w:iCs/>
        </w:rPr>
        <w:t>____________________________</w:t>
      </w:r>
      <w:r w:rsidRPr="00992268">
        <w:rPr>
          <w:iCs/>
        </w:rPr>
        <w:tab/>
      </w:r>
      <w:r w:rsidRPr="00992268">
        <w:t xml:space="preserve">Phone </w:t>
      </w:r>
      <w:r w:rsidRPr="00992268">
        <w:rPr>
          <w:i/>
        </w:rPr>
        <w:t>(Optional)</w:t>
      </w:r>
      <w:r w:rsidRPr="00992268">
        <w:t>:</w:t>
      </w:r>
      <w:r w:rsidRPr="00992268">
        <w:rPr>
          <w:i/>
        </w:rPr>
        <w:t xml:space="preserve"> </w:t>
      </w:r>
      <w:r w:rsidRPr="00992268">
        <w:rPr>
          <w:iCs/>
        </w:rPr>
        <w:t>_______________________</w:t>
      </w:r>
    </w:p>
    <w:sectPr w:rsidR="00D071E9" w:rsidSect="004A051D">
      <w:footerReference w:type="default" r:id="rId8"/>
      <w:footerReference w:type="first" r:id="rId9"/>
      <w:pgSz w:w="12240" w:h="15840" w:code="1"/>
      <w:pgMar w:top="1440" w:right="1440" w:bottom="1440" w:left="1440" w:header="720" w:footer="4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0487" w14:textId="77777777" w:rsidR="003A14FA" w:rsidRDefault="003A14FA" w:rsidP="00EC0092">
      <w:r>
        <w:separator/>
      </w:r>
    </w:p>
  </w:endnote>
  <w:endnote w:type="continuationSeparator" w:id="0">
    <w:p w14:paraId="62C5635B" w14:textId="77777777" w:rsidR="003A14FA" w:rsidRDefault="003A14FA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1"/>
      <w:gridCol w:w="3128"/>
      <w:gridCol w:w="3101"/>
    </w:tblGrid>
    <w:tr w:rsidR="00791332" w:rsidRPr="003604F2" w14:paraId="5874E47C" w14:textId="77777777" w:rsidTr="009F52BB">
      <w:trPr>
        <w:trHeight w:val="667"/>
      </w:trPr>
      <w:tc>
        <w:tcPr>
          <w:tcW w:w="3192" w:type="dxa"/>
          <w:shd w:val="clear" w:color="auto" w:fill="auto"/>
        </w:tcPr>
        <w:p w14:paraId="21D554FE" w14:textId="7216FFBC" w:rsidR="00791332" w:rsidRPr="003604F2" w:rsidRDefault="00791332" w:rsidP="00791332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3604F2">
            <w:rPr>
              <w:rFonts w:ascii="Arial" w:hAnsi="Arial" w:cs="Arial"/>
              <w:sz w:val="18"/>
              <w:szCs w:val="18"/>
            </w:rPr>
            <w:t>RCW 11.130.</w:t>
          </w:r>
          <w:r>
            <w:rPr>
              <w:rFonts w:ascii="Arial" w:hAnsi="Arial" w:cs="Arial"/>
              <w:sz w:val="18"/>
              <w:szCs w:val="18"/>
            </w:rPr>
            <w:t>050</w:t>
          </w:r>
          <w:r w:rsidRPr="003604F2">
            <w:rPr>
              <w:rFonts w:ascii="Arial" w:hAnsi="Arial" w:cs="Arial"/>
              <w:sz w:val="18"/>
              <w:szCs w:val="18"/>
            </w:rPr>
            <w:t>, .05</w:t>
          </w:r>
          <w:r>
            <w:rPr>
              <w:rFonts w:ascii="Arial" w:hAnsi="Arial" w:cs="Arial"/>
              <w:sz w:val="18"/>
              <w:szCs w:val="18"/>
            </w:rPr>
            <w:t>5</w:t>
          </w:r>
        </w:p>
        <w:p w14:paraId="102A4CC6" w14:textId="77777777" w:rsidR="00791332" w:rsidRPr="003604F2" w:rsidRDefault="00791332" w:rsidP="00791332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3604F2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(01/2022) </w:t>
          </w:r>
        </w:p>
        <w:p w14:paraId="41CFF9C2" w14:textId="6CF1590B" w:rsidR="00791332" w:rsidRPr="003604F2" w:rsidRDefault="00D071E9" w:rsidP="00D071E9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A</w:t>
          </w:r>
          <w:r w:rsidR="009F52BB">
            <w:rPr>
              <w:rStyle w:val="PageNumber"/>
              <w:rFonts w:ascii="Arial" w:hAnsi="Arial" w:cs="Arial"/>
              <w:b/>
              <w:sz w:val="18"/>
              <w:szCs w:val="18"/>
            </w:rPr>
            <w:t>LL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042</w:t>
          </w:r>
        </w:p>
      </w:tc>
      <w:tc>
        <w:tcPr>
          <w:tcW w:w="3192" w:type="dxa"/>
          <w:shd w:val="clear" w:color="auto" w:fill="auto"/>
        </w:tcPr>
        <w:p w14:paraId="62AD594C" w14:textId="5A7C56A6" w:rsidR="00791332" w:rsidRPr="003604F2" w:rsidRDefault="00D071E9" w:rsidP="0079133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Or</w:t>
          </w:r>
          <w:r w:rsidR="00791332">
            <w:rPr>
              <w:rFonts w:ascii="Arial" w:hAnsi="Arial" w:cs="Arial"/>
              <w:color w:val="000000"/>
              <w:sz w:val="18"/>
              <w:szCs w:val="18"/>
            </w:rPr>
            <w:t xml:space="preserve">. to App. Successor/ Co </w:t>
          </w:r>
          <w:proofErr w:type="spellStart"/>
          <w:r w:rsidR="00791332">
            <w:rPr>
              <w:rFonts w:ascii="Arial" w:hAnsi="Arial" w:cs="Arial"/>
              <w:color w:val="000000"/>
              <w:sz w:val="18"/>
              <w:szCs w:val="18"/>
            </w:rPr>
            <w:t>Gdn</w:t>
          </w:r>
          <w:proofErr w:type="spellEnd"/>
          <w:r w:rsidR="00791332">
            <w:rPr>
              <w:rFonts w:ascii="Arial" w:hAnsi="Arial" w:cs="Arial"/>
              <w:color w:val="000000"/>
              <w:sz w:val="18"/>
              <w:szCs w:val="18"/>
            </w:rPr>
            <w:t>/Con</w:t>
          </w:r>
          <w:r w:rsidR="00872D54">
            <w:rPr>
              <w:rFonts w:ascii="Arial" w:hAnsi="Arial" w:cs="Arial"/>
              <w:color w:val="000000"/>
              <w:sz w:val="18"/>
              <w:szCs w:val="18"/>
            </w:rPr>
            <w:br/>
          </w:r>
        </w:p>
        <w:p w14:paraId="2F479FF0" w14:textId="1DDA1CF9" w:rsidR="00791332" w:rsidRPr="004A051D" w:rsidRDefault="004A051D" w:rsidP="004A051D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A575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3</w:t>
          </w:r>
        </w:p>
      </w:tc>
      <w:tc>
        <w:tcPr>
          <w:tcW w:w="3192" w:type="dxa"/>
          <w:shd w:val="clear" w:color="auto" w:fill="auto"/>
        </w:tcPr>
        <w:p w14:paraId="69CF802B" w14:textId="77777777" w:rsidR="00791332" w:rsidRPr="003604F2" w:rsidRDefault="00791332" w:rsidP="0079133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6AD92A35" w14:textId="176E5459" w:rsidR="00EB32FF" w:rsidRPr="00B04261" w:rsidRDefault="00EB32FF" w:rsidP="00EC0092">
    <w:pPr>
      <w:tabs>
        <w:tab w:val="left" w:pos="0"/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suppressAutoHyphens/>
      <w:rPr>
        <w:rFonts w:ascii="Arial" w:hAnsi="Arial" w:cs="Arial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1"/>
      <w:gridCol w:w="3128"/>
      <w:gridCol w:w="3101"/>
    </w:tblGrid>
    <w:tr w:rsidR="009F52BB" w:rsidRPr="003604F2" w14:paraId="7936D082" w14:textId="77777777" w:rsidTr="00E52B28">
      <w:trPr>
        <w:trHeight w:val="667"/>
      </w:trPr>
      <w:tc>
        <w:tcPr>
          <w:tcW w:w="3192" w:type="dxa"/>
          <w:shd w:val="clear" w:color="auto" w:fill="auto"/>
        </w:tcPr>
        <w:p w14:paraId="3811FDC2" w14:textId="77777777" w:rsidR="009F52BB" w:rsidRPr="003604F2" w:rsidRDefault="009F52BB" w:rsidP="009F52BB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3604F2">
            <w:rPr>
              <w:rFonts w:ascii="Arial" w:hAnsi="Arial" w:cs="Arial"/>
              <w:sz w:val="18"/>
              <w:szCs w:val="18"/>
            </w:rPr>
            <w:t>RCW 11.130.</w:t>
          </w:r>
          <w:r>
            <w:rPr>
              <w:rFonts w:ascii="Arial" w:hAnsi="Arial" w:cs="Arial"/>
              <w:sz w:val="18"/>
              <w:szCs w:val="18"/>
            </w:rPr>
            <w:t>050</w:t>
          </w:r>
          <w:r w:rsidRPr="003604F2">
            <w:rPr>
              <w:rFonts w:ascii="Arial" w:hAnsi="Arial" w:cs="Arial"/>
              <w:sz w:val="18"/>
              <w:szCs w:val="18"/>
            </w:rPr>
            <w:t>, .05</w:t>
          </w:r>
          <w:r>
            <w:rPr>
              <w:rFonts w:ascii="Arial" w:hAnsi="Arial" w:cs="Arial"/>
              <w:sz w:val="18"/>
              <w:szCs w:val="18"/>
            </w:rPr>
            <w:t>5</w:t>
          </w:r>
        </w:p>
        <w:p w14:paraId="2540C416" w14:textId="77777777" w:rsidR="009F52BB" w:rsidRPr="003604F2" w:rsidRDefault="009F52BB" w:rsidP="009F52BB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3604F2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(01/2022) </w:t>
          </w:r>
        </w:p>
        <w:p w14:paraId="40AF33D8" w14:textId="2482AEBD" w:rsidR="009F52BB" w:rsidRPr="003604F2" w:rsidRDefault="009F52BB" w:rsidP="009F52BB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ALL 041</w:t>
          </w:r>
        </w:p>
      </w:tc>
      <w:tc>
        <w:tcPr>
          <w:tcW w:w="3192" w:type="dxa"/>
          <w:shd w:val="clear" w:color="auto" w:fill="auto"/>
        </w:tcPr>
        <w:p w14:paraId="1C64B39F" w14:textId="1891C531" w:rsidR="009F52BB" w:rsidRPr="003604F2" w:rsidRDefault="009F52BB" w:rsidP="009F52B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Mt. to App. Successor/ Co </w:t>
          </w: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Gdn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>/Con</w:t>
          </w:r>
        </w:p>
        <w:p w14:paraId="5E4B9F8B" w14:textId="77777777" w:rsidR="009F52BB" w:rsidRPr="003604F2" w:rsidRDefault="009F52BB" w:rsidP="009F52B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604F2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  <w:r w:rsidRPr="003604F2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192" w:type="dxa"/>
          <w:shd w:val="clear" w:color="auto" w:fill="auto"/>
        </w:tcPr>
        <w:p w14:paraId="16348DF6" w14:textId="77777777" w:rsidR="009F52BB" w:rsidRPr="003604F2" w:rsidRDefault="009F52BB" w:rsidP="009F52BB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339ADBED" w14:textId="77777777" w:rsidR="009F52BB" w:rsidRDefault="009F52BB" w:rsidP="009F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F48A" w14:textId="77777777" w:rsidR="003A14FA" w:rsidRDefault="003A14FA" w:rsidP="00EC0092">
      <w:r>
        <w:separator/>
      </w:r>
    </w:p>
  </w:footnote>
  <w:footnote w:type="continuationSeparator" w:id="0">
    <w:p w14:paraId="6AB4EFDF" w14:textId="77777777" w:rsidR="003A14FA" w:rsidRDefault="003A14FA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30C0"/>
    <w:multiLevelType w:val="hybridMultilevel"/>
    <w:tmpl w:val="AAB0AC58"/>
    <w:lvl w:ilvl="0" w:tplc="4840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92"/>
    <w:rsid w:val="00045A3B"/>
    <w:rsid w:val="00046150"/>
    <w:rsid w:val="00050951"/>
    <w:rsid w:val="000659D9"/>
    <w:rsid w:val="0006623B"/>
    <w:rsid w:val="00076860"/>
    <w:rsid w:val="000B18F8"/>
    <w:rsid w:val="000E38C9"/>
    <w:rsid w:val="0016609B"/>
    <w:rsid w:val="001827E1"/>
    <w:rsid w:val="0018603C"/>
    <w:rsid w:val="0019260C"/>
    <w:rsid w:val="001B1583"/>
    <w:rsid w:val="001B4B2F"/>
    <w:rsid w:val="001C12F8"/>
    <w:rsid w:val="001D48EE"/>
    <w:rsid w:val="001E058F"/>
    <w:rsid w:val="001E1150"/>
    <w:rsid w:val="002036AC"/>
    <w:rsid w:val="00250F11"/>
    <w:rsid w:val="00254C17"/>
    <w:rsid w:val="00254D0D"/>
    <w:rsid w:val="0025553F"/>
    <w:rsid w:val="00263CF6"/>
    <w:rsid w:val="00272AD7"/>
    <w:rsid w:val="00274ED5"/>
    <w:rsid w:val="0028717C"/>
    <w:rsid w:val="00294424"/>
    <w:rsid w:val="00297C26"/>
    <w:rsid w:val="002A0D34"/>
    <w:rsid w:val="002A6071"/>
    <w:rsid w:val="002A6447"/>
    <w:rsid w:val="002B3EE0"/>
    <w:rsid w:val="002B4BAE"/>
    <w:rsid w:val="00314956"/>
    <w:rsid w:val="003165BA"/>
    <w:rsid w:val="0032023F"/>
    <w:rsid w:val="003258EA"/>
    <w:rsid w:val="00326A16"/>
    <w:rsid w:val="0035179F"/>
    <w:rsid w:val="00361CD7"/>
    <w:rsid w:val="00365AFA"/>
    <w:rsid w:val="003A14FA"/>
    <w:rsid w:val="003A7A8D"/>
    <w:rsid w:val="003C29EE"/>
    <w:rsid w:val="003C5E52"/>
    <w:rsid w:val="003E7C2B"/>
    <w:rsid w:val="00404F5C"/>
    <w:rsid w:val="00415BB1"/>
    <w:rsid w:val="004200AF"/>
    <w:rsid w:val="004220A7"/>
    <w:rsid w:val="004352A3"/>
    <w:rsid w:val="00437EBC"/>
    <w:rsid w:val="00444D2B"/>
    <w:rsid w:val="004504B3"/>
    <w:rsid w:val="00453C92"/>
    <w:rsid w:val="004540A8"/>
    <w:rsid w:val="0047233C"/>
    <w:rsid w:val="00477C63"/>
    <w:rsid w:val="004955D6"/>
    <w:rsid w:val="004A051D"/>
    <w:rsid w:val="005022F1"/>
    <w:rsid w:val="00520518"/>
    <w:rsid w:val="00526012"/>
    <w:rsid w:val="00530587"/>
    <w:rsid w:val="00531DBF"/>
    <w:rsid w:val="00533E9C"/>
    <w:rsid w:val="0054090A"/>
    <w:rsid w:val="00565932"/>
    <w:rsid w:val="00584AD2"/>
    <w:rsid w:val="00591186"/>
    <w:rsid w:val="00594E69"/>
    <w:rsid w:val="005A4892"/>
    <w:rsid w:val="005A6D54"/>
    <w:rsid w:val="005B016A"/>
    <w:rsid w:val="005B6429"/>
    <w:rsid w:val="005D2764"/>
    <w:rsid w:val="005F51BD"/>
    <w:rsid w:val="00622032"/>
    <w:rsid w:val="00646EB1"/>
    <w:rsid w:val="006524E2"/>
    <w:rsid w:val="006600FB"/>
    <w:rsid w:val="00666DBC"/>
    <w:rsid w:val="00675F55"/>
    <w:rsid w:val="00694D27"/>
    <w:rsid w:val="006A4053"/>
    <w:rsid w:val="006B16C2"/>
    <w:rsid w:val="006C292F"/>
    <w:rsid w:val="00705C84"/>
    <w:rsid w:val="00725FA5"/>
    <w:rsid w:val="00727773"/>
    <w:rsid w:val="00741E6B"/>
    <w:rsid w:val="00743ACD"/>
    <w:rsid w:val="00755C55"/>
    <w:rsid w:val="00785576"/>
    <w:rsid w:val="00791332"/>
    <w:rsid w:val="007B29DB"/>
    <w:rsid w:val="007B670D"/>
    <w:rsid w:val="00824544"/>
    <w:rsid w:val="008422AB"/>
    <w:rsid w:val="00855BB1"/>
    <w:rsid w:val="00872D54"/>
    <w:rsid w:val="008A2322"/>
    <w:rsid w:val="008E1A01"/>
    <w:rsid w:val="009149C9"/>
    <w:rsid w:val="0094248E"/>
    <w:rsid w:val="0095103B"/>
    <w:rsid w:val="009603B0"/>
    <w:rsid w:val="00976435"/>
    <w:rsid w:val="00987921"/>
    <w:rsid w:val="00991FB4"/>
    <w:rsid w:val="00992268"/>
    <w:rsid w:val="009E161C"/>
    <w:rsid w:val="009F52BB"/>
    <w:rsid w:val="00A0226A"/>
    <w:rsid w:val="00A12D13"/>
    <w:rsid w:val="00A155B8"/>
    <w:rsid w:val="00A20079"/>
    <w:rsid w:val="00A326F2"/>
    <w:rsid w:val="00A43863"/>
    <w:rsid w:val="00A473DE"/>
    <w:rsid w:val="00A50F14"/>
    <w:rsid w:val="00A51B91"/>
    <w:rsid w:val="00A9455F"/>
    <w:rsid w:val="00AA7DA7"/>
    <w:rsid w:val="00AC4F5C"/>
    <w:rsid w:val="00AE1A0A"/>
    <w:rsid w:val="00B0424F"/>
    <w:rsid w:val="00B14E57"/>
    <w:rsid w:val="00B35000"/>
    <w:rsid w:val="00B57406"/>
    <w:rsid w:val="00B64084"/>
    <w:rsid w:val="00B7071A"/>
    <w:rsid w:val="00B86B4F"/>
    <w:rsid w:val="00BB4964"/>
    <w:rsid w:val="00BC53AF"/>
    <w:rsid w:val="00BC7BD7"/>
    <w:rsid w:val="00BE2F24"/>
    <w:rsid w:val="00BF0A4C"/>
    <w:rsid w:val="00BF1C8D"/>
    <w:rsid w:val="00C116DA"/>
    <w:rsid w:val="00C26AAA"/>
    <w:rsid w:val="00C4239E"/>
    <w:rsid w:val="00C50B63"/>
    <w:rsid w:val="00C554D7"/>
    <w:rsid w:val="00C716AD"/>
    <w:rsid w:val="00C7557D"/>
    <w:rsid w:val="00CA13F0"/>
    <w:rsid w:val="00CA5756"/>
    <w:rsid w:val="00CB7DC0"/>
    <w:rsid w:val="00CC4D10"/>
    <w:rsid w:val="00CF14FB"/>
    <w:rsid w:val="00D032AF"/>
    <w:rsid w:val="00D059B5"/>
    <w:rsid w:val="00D071E9"/>
    <w:rsid w:val="00D25370"/>
    <w:rsid w:val="00D306C5"/>
    <w:rsid w:val="00D316A1"/>
    <w:rsid w:val="00D318C4"/>
    <w:rsid w:val="00D34B37"/>
    <w:rsid w:val="00D34BEF"/>
    <w:rsid w:val="00D35D4A"/>
    <w:rsid w:val="00D57934"/>
    <w:rsid w:val="00D7023E"/>
    <w:rsid w:val="00D85642"/>
    <w:rsid w:val="00DA64E0"/>
    <w:rsid w:val="00DC3FCB"/>
    <w:rsid w:val="00DD086F"/>
    <w:rsid w:val="00DF0851"/>
    <w:rsid w:val="00E243FE"/>
    <w:rsid w:val="00E33AD1"/>
    <w:rsid w:val="00E547D9"/>
    <w:rsid w:val="00E86B14"/>
    <w:rsid w:val="00E94076"/>
    <w:rsid w:val="00E95689"/>
    <w:rsid w:val="00EA4E50"/>
    <w:rsid w:val="00EB033F"/>
    <w:rsid w:val="00EB32FF"/>
    <w:rsid w:val="00EC0092"/>
    <w:rsid w:val="00ED0AC9"/>
    <w:rsid w:val="00EF101E"/>
    <w:rsid w:val="00EF13A4"/>
    <w:rsid w:val="00F06B0E"/>
    <w:rsid w:val="00F132E1"/>
    <w:rsid w:val="00F375DC"/>
    <w:rsid w:val="00F40413"/>
    <w:rsid w:val="00F45DFE"/>
    <w:rsid w:val="00F961CB"/>
    <w:rsid w:val="00FB6947"/>
    <w:rsid w:val="00FC49A0"/>
    <w:rsid w:val="00FD19F8"/>
    <w:rsid w:val="00FD6021"/>
    <w:rsid w:val="00FE336E"/>
    <w:rsid w:val="00FE7A06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7632B"/>
  <w15:chartTrackingRefBased/>
  <w15:docId w15:val="{7068A1D4-4482-4AFF-A74C-2B57680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149C9"/>
    <w:pPr>
      <w:keepNext/>
      <w:spacing w:line="240" w:lineRule="exact"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149C9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9149C9"/>
    <w:pPr>
      <w:spacing w:after="120" w:line="240" w:lineRule="exact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149C9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9149C9"/>
    <w:pPr>
      <w:overflowPunct/>
      <w:autoSpaceDE/>
      <w:autoSpaceDN/>
      <w:adjustRightInd/>
      <w:spacing w:after="120"/>
      <w:textAlignment w:val="auto"/>
    </w:pPr>
  </w:style>
  <w:style w:type="character" w:customStyle="1" w:styleId="BodyTextChar">
    <w:name w:val="Body Text Char"/>
    <w:basedOn w:val="DefaultParagraphFont"/>
    <w:link w:val="BodyText"/>
    <w:rsid w:val="009149C9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C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E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EE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3C29E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E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WAnote">
    <w:name w:val="WA note"/>
    <w:basedOn w:val="Normal"/>
    <w:uiPriority w:val="99"/>
    <w:qFormat/>
    <w:rsid w:val="002B4BAE"/>
    <w:pPr>
      <w:tabs>
        <w:tab w:val="left" w:pos="540"/>
        <w:tab w:val="left" w:pos="1260"/>
      </w:tabs>
      <w:overflowPunct/>
      <w:autoSpaceDE/>
      <w:autoSpaceDN/>
      <w:adjustRightInd/>
      <w:spacing w:before="120"/>
      <w:ind w:left="540"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Body">
    <w:name w:val="Body"/>
    <w:basedOn w:val="Normal"/>
    <w:rsid w:val="00855BB1"/>
    <w:pPr>
      <w:spacing w:line="480" w:lineRule="exact"/>
      <w:textAlignment w:val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9D9"/>
    <w:rPr>
      <w:color w:val="0000FF"/>
      <w:u w:val="single"/>
    </w:rPr>
  </w:style>
  <w:style w:type="character" w:styleId="PageNumber">
    <w:name w:val="page number"/>
    <w:uiPriority w:val="99"/>
    <w:rsid w:val="0079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13E7-43D7-4C32-AA5B-C6693DB0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Gonia, Cindy</cp:lastModifiedBy>
  <cp:revision>2</cp:revision>
  <cp:lastPrinted>2021-12-23T17:29:00Z</cp:lastPrinted>
  <dcterms:created xsi:type="dcterms:W3CDTF">2022-11-09T23:54:00Z</dcterms:created>
  <dcterms:modified xsi:type="dcterms:W3CDTF">2022-11-09T23:54:00Z</dcterms:modified>
</cp:coreProperties>
</file>